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1FEF1" w14:textId="77777777" w:rsidR="0091266B" w:rsidRPr="008C3C96" w:rsidRDefault="0091266B">
      <w:pPr>
        <w:pageBreakBefore/>
        <w:ind w:right="-286"/>
        <w:jc w:val="right"/>
        <w:rPr>
          <w:rFonts w:ascii="Times New Roman" w:hAnsi="Times New Roman" w:cs="Times New Roman"/>
          <w:b/>
          <w:sz w:val="10"/>
        </w:rPr>
      </w:pPr>
      <w:r w:rsidRPr="008C3C96">
        <w:rPr>
          <w:rFonts w:ascii="Times New Roman" w:hAnsi="Times New Roman" w:cs="Times New Roman"/>
        </w:rPr>
        <w:t>Załącznik 1</w:t>
      </w:r>
    </w:p>
    <w:p w14:paraId="162E5D63" w14:textId="77777777" w:rsidR="0091266B" w:rsidRPr="008C3C96" w:rsidRDefault="0091266B">
      <w:pPr>
        <w:widowControl/>
        <w:suppressAutoHyphens w:val="0"/>
        <w:spacing w:after="120"/>
        <w:ind w:right="-286"/>
        <w:jc w:val="center"/>
        <w:textAlignment w:val="auto"/>
        <w:rPr>
          <w:rFonts w:ascii="Times New Roman" w:hAnsi="Times New Roman" w:cs="Times New Roman"/>
          <w:b/>
          <w:sz w:val="10"/>
        </w:rPr>
      </w:pPr>
    </w:p>
    <w:p w14:paraId="0BC15FC8" w14:textId="77777777" w:rsidR="0091266B" w:rsidRPr="008C3C96" w:rsidRDefault="0091266B">
      <w:pPr>
        <w:widowControl/>
        <w:suppressAutoHyphens w:val="0"/>
        <w:spacing w:after="120"/>
        <w:ind w:right="-286"/>
        <w:jc w:val="center"/>
        <w:textAlignment w:val="auto"/>
        <w:rPr>
          <w:rFonts w:ascii="Times New Roman" w:hAnsi="Times New Roman" w:cs="Times New Roman"/>
          <w:b/>
          <w:sz w:val="22"/>
        </w:rPr>
      </w:pPr>
    </w:p>
    <w:p w14:paraId="148433B5" w14:textId="77777777" w:rsidR="0091266B" w:rsidRPr="008C3C96" w:rsidRDefault="0091266B">
      <w:pPr>
        <w:widowControl/>
        <w:suppressAutoHyphens w:val="0"/>
        <w:spacing w:after="120"/>
        <w:ind w:right="-286"/>
        <w:jc w:val="center"/>
        <w:textAlignment w:val="auto"/>
        <w:rPr>
          <w:rFonts w:ascii="Times New Roman" w:hAnsi="Times New Roman" w:cs="Times New Roman"/>
          <w:sz w:val="6"/>
          <w:szCs w:val="23"/>
        </w:rPr>
      </w:pPr>
      <w:r w:rsidRPr="008C3C96">
        <w:rPr>
          <w:rFonts w:ascii="Times New Roman" w:hAnsi="Times New Roman" w:cs="Times New Roman"/>
          <w:b/>
          <w:sz w:val="22"/>
        </w:rPr>
        <w:t>Wniosek o włączenie do Projektu „</w:t>
      </w:r>
      <w:r w:rsidR="003C156E">
        <w:rPr>
          <w:rFonts w:ascii="Times New Roman" w:hAnsi="Times New Roman" w:cs="Times New Roman"/>
          <w:b/>
          <w:sz w:val="22"/>
        </w:rPr>
        <w:t>Rehabilitacja drogą do utrzymania zdrowia i aktywności zawodowej Lubuszan”</w:t>
      </w:r>
    </w:p>
    <w:p w14:paraId="2EC05523" w14:textId="77777777" w:rsidR="0091266B" w:rsidRPr="008C3C96" w:rsidRDefault="0091266B">
      <w:pPr>
        <w:pStyle w:val="Tekstpodstawowywcity"/>
        <w:jc w:val="left"/>
      </w:pPr>
      <w:r w:rsidRPr="008C3C96">
        <w:t>Proszę o zakwalifikowanie mnie do uczestnictwa w Projekcie „</w:t>
      </w:r>
      <w:r w:rsidR="003C156E">
        <w:t>Rehabilitacja drogą do ut</w:t>
      </w:r>
      <w:r w:rsidR="00981F05">
        <w:t>rz</w:t>
      </w:r>
      <w:r w:rsidR="003C156E">
        <w:t>ymania zdrowia i aktywności zawodowej Lubuszan</w:t>
      </w:r>
      <w:r w:rsidRPr="008C3C96">
        <w:t>”</w:t>
      </w:r>
      <w:r w:rsidRPr="008C3C96">
        <w:br/>
      </w:r>
    </w:p>
    <w:p w14:paraId="238EE3E7" w14:textId="77777777" w:rsidR="0091266B" w:rsidRPr="008C3C96" w:rsidRDefault="0091266B">
      <w:pPr>
        <w:pStyle w:val="Tekstpodstawowywcity"/>
        <w:ind w:firstLine="0"/>
      </w:pPr>
      <w:r w:rsidRPr="008C3C96">
        <w:t>Imię i nazwisko: ……………………………………….....…………. PESEL ……………….………….........……..</w:t>
      </w:r>
    </w:p>
    <w:p w14:paraId="3BC9D3A2" w14:textId="77777777" w:rsidR="0091266B" w:rsidRPr="008C3C96" w:rsidRDefault="0091266B">
      <w:pPr>
        <w:widowControl/>
        <w:suppressAutoHyphens w:val="0"/>
        <w:spacing w:after="120"/>
        <w:ind w:right="-284"/>
        <w:jc w:val="both"/>
        <w:textAlignment w:val="auto"/>
        <w:rPr>
          <w:rFonts w:ascii="Times New Roman" w:hAnsi="Times New Roman" w:cs="Times New Roman"/>
          <w:sz w:val="20"/>
          <w:szCs w:val="23"/>
        </w:rPr>
      </w:pPr>
      <w:r w:rsidRPr="008C3C96">
        <w:rPr>
          <w:rFonts w:ascii="Times New Roman" w:hAnsi="Times New Roman" w:cs="Times New Roman"/>
          <w:sz w:val="20"/>
          <w:szCs w:val="23"/>
        </w:rPr>
        <w:t>Adres zamieszkania: ……………………...........……….....………………………………………………………….</w:t>
      </w:r>
    </w:p>
    <w:p w14:paraId="48C8C8F7" w14:textId="77777777" w:rsidR="0091266B" w:rsidRPr="008C3C96" w:rsidRDefault="0091266B">
      <w:pPr>
        <w:widowControl/>
        <w:suppressAutoHyphens w:val="0"/>
        <w:spacing w:after="120"/>
        <w:ind w:right="-284"/>
        <w:jc w:val="both"/>
        <w:textAlignment w:val="auto"/>
        <w:rPr>
          <w:rFonts w:ascii="Times New Roman" w:hAnsi="Times New Roman" w:cs="Times New Roman"/>
          <w:sz w:val="20"/>
          <w:szCs w:val="23"/>
        </w:rPr>
      </w:pPr>
      <w:r w:rsidRPr="008C3C96">
        <w:rPr>
          <w:rFonts w:ascii="Times New Roman" w:hAnsi="Times New Roman" w:cs="Times New Roman"/>
          <w:sz w:val="20"/>
          <w:szCs w:val="23"/>
        </w:rPr>
        <w:t>Nr telefonu kontaktowego:............................................................................................................................................</w:t>
      </w:r>
    </w:p>
    <w:p w14:paraId="59D280C6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0"/>
          <w:szCs w:val="23"/>
        </w:rPr>
        <w:t>Do wniosku załączam do wglądu dokumentacje medyczną potwierdzającą rozpoznanie u mnie schorzenia kwalifikującego do udziału w Projekcie.</w:t>
      </w:r>
    </w:p>
    <w:p w14:paraId="7BA30BFC" w14:textId="77777777" w:rsidR="0091266B" w:rsidRPr="008C3C96" w:rsidRDefault="0091266B" w:rsidP="0091266B">
      <w:pPr>
        <w:widowControl/>
        <w:numPr>
          <w:ilvl w:val="0"/>
          <w:numId w:val="2"/>
        </w:numPr>
        <w:suppressAutoHyphens w:val="0"/>
        <w:spacing w:after="120"/>
        <w:ind w:left="426" w:right="-284"/>
        <w:jc w:val="both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0"/>
          <w:szCs w:val="22"/>
        </w:rPr>
        <w:t>Jednocześnie oświadczam, że wyrażam zgodę na przetwarzanie danych osobowych zawartych w dokumentacji zgromadzonej w trakcie mojego udziału w Projekcie „</w:t>
      </w:r>
      <w:r w:rsidR="003C156E">
        <w:rPr>
          <w:rFonts w:ascii="Times New Roman" w:hAnsi="Times New Roman" w:cs="Times New Roman"/>
          <w:sz w:val="20"/>
          <w:szCs w:val="22"/>
        </w:rPr>
        <w:t>Rehabilitacja drogą do utrzymania zdrowia i aktywności Lubuszan</w:t>
      </w:r>
      <w:r w:rsidRPr="008C3C96">
        <w:rPr>
          <w:rFonts w:ascii="Times New Roman" w:hAnsi="Times New Roman" w:cs="Times New Roman"/>
          <w:sz w:val="20"/>
          <w:szCs w:val="22"/>
        </w:rPr>
        <w:t>”, do celów związanych z realizacją świadczeń w Projekcie oraz ewaluacją Projektu, zgodnie z ustawą z dnia 29 sierpnia 1997 roku o ochronie danych osobowych (Dz.U. z 2018 r., poz.1000). Wszelkie dane dotyczące mojego stanu zdrowia pozostają objęte ochroną wynikającą z tajemnicy medycznej.</w:t>
      </w:r>
    </w:p>
    <w:p w14:paraId="390FBD81" w14:textId="77777777" w:rsidR="0091266B" w:rsidRPr="008C3C96" w:rsidRDefault="0091266B" w:rsidP="0091266B">
      <w:pPr>
        <w:widowControl/>
        <w:numPr>
          <w:ilvl w:val="0"/>
          <w:numId w:val="2"/>
        </w:numPr>
        <w:suppressAutoHyphens w:val="0"/>
        <w:spacing w:after="120"/>
        <w:ind w:left="426" w:right="-284"/>
        <w:jc w:val="both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0"/>
          <w:szCs w:val="22"/>
        </w:rPr>
        <w:t>Oświadczam, że nie korzystam aktualnie z zabiegów rehabilitacyjnych finansowanych ze środków publicznych (NFZ) w ośrodku, do którego składam niniejszy wniosek, ani nie posiadam aktualnego skierowania na rehabilitację do tego ośrodka od lekarza ubezpieczenia zdrowotnego.</w:t>
      </w:r>
    </w:p>
    <w:p w14:paraId="2BE5DA8D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16"/>
          <w:szCs w:val="23"/>
        </w:rPr>
      </w:pPr>
    </w:p>
    <w:p w14:paraId="2BFE2126" w14:textId="77777777" w:rsidR="0091266B" w:rsidRPr="008C3C96" w:rsidRDefault="0091266B">
      <w:pPr>
        <w:widowControl/>
        <w:suppressAutoHyphens w:val="0"/>
        <w:ind w:left="4395" w:right="-284"/>
        <w:jc w:val="center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0"/>
          <w:szCs w:val="23"/>
        </w:rPr>
        <w:t>…………………………………………………..</w:t>
      </w:r>
    </w:p>
    <w:p w14:paraId="4F4A850C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14"/>
          <w:szCs w:val="22"/>
        </w:rPr>
      </w:pPr>
      <w:r w:rsidRPr="008C3C96">
        <w:rPr>
          <w:rFonts w:ascii="Times New Roman" w:hAnsi="Times New Roman" w:cs="Times New Roman"/>
          <w:sz w:val="20"/>
          <w:szCs w:val="22"/>
        </w:rPr>
        <w:t>czytelny podpis osoby wnioskującej</w:t>
      </w:r>
    </w:p>
    <w:p w14:paraId="78DEF9D1" w14:textId="77777777" w:rsidR="0091266B" w:rsidRPr="008C3C96" w:rsidRDefault="0091266B">
      <w:pPr>
        <w:widowControl/>
        <w:suppressAutoHyphens w:val="0"/>
        <w:spacing w:after="120"/>
        <w:ind w:right="-284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0"/>
          <w:szCs w:val="22"/>
        </w:rPr>
        <w:t>Oświadczam również,  że *</w:t>
      </w:r>
      <w:r w:rsidRPr="008C3C96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8C3C96">
        <w:rPr>
          <w:rFonts w:ascii="Times New Roman" w:hAnsi="Times New Roman" w:cs="Times New Roman"/>
          <w:sz w:val="20"/>
          <w:szCs w:val="22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8647"/>
      </w:tblGrid>
      <w:tr w:rsidR="0091266B" w:rsidRPr="008C3C96" w14:paraId="6241B939" w14:textId="77777777" w:rsidTr="007114F8">
        <w:trPr>
          <w:cantSplit/>
        </w:trPr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D22CCAD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808080"/>
            </w:tcBorders>
          </w:tcPr>
          <w:p w14:paraId="5B12C52A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 w:val="restart"/>
          </w:tcPr>
          <w:p w14:paraId="7A22BE8F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>Jestem osoba pracującą.</w:t>
            </w:r>
          </w:p>
          <w:p w14:paraId="21F58024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4"/>
                <w:szCs w:val="22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>Moje miejsce pracy to: ……………………………………………………………………..</w:t>
            </w:r>
          </w:p>
        </w:tc>
      </w:tr>
      <w:tr w:rsidR="0091266B" w:rsidRPr="008C3C96" w14:paraId="2EF1C983" w14:textId="77777777" w:rsidTr="007114F8">
        <w:trPr>
          <w:cantSplit/>
        </w:trPr>
        <w:tc>
          <w:tcPr>
            <w:tcW w:w="426" w:type="dxa"/>
            <w:tcBorders>
              <w:top w:val="single" w:sz="8" w:space="0" w:color="808080"/>
              <w:bottom w:val="single" w:sz="8" w:space="0" w:color="808080"/>
            </w:tcBorders>
          </w:tcPr>
          <w:p w14:paraId="0E6B98E0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</w:tcPr>
          <w:p w14:paraId="50D482B2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/>
          </w:tcPr>
          <w:p w14:paraId="03A6BEC9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114F8" w:rsidRPr="008C3C96" w14:paraId="4B98E595" w14:textId="77777777" w:rsidTr="007114F8">
        <w:trPr>
          <w:cantSplit/>
        </w:trPr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</w:tcPr>
          <w:p w14:paraId="0CCC6BAD" w14:textId="77777777" w:rsidR="007114F8" w:rsidRPr="008C3C96" w:rsidRDefault="007114F8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808080"/>
            </w:tcBorders>
          </w:tcPr>
          <w:p w14:paraId="194B9175" w14:textId="77777777" w:rsidR="007114F8" w:rsidRPr="008C3C96" w:rsidRDefault="007114F8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 w:val="restart"/>
          </w:tcPr>
          <w:p w14:paraId="03180588" w14:textId="77777777" w:rsidR="007114F8" w:rsidRPr="008C3C96" w:rsidRDefault="007114F8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>Jestem osobą w wieku emerytalnym, planuję jednak kontynuację pracy zawodowej i deklaruję gotowość podjęcia zatrudnienia.</w:t>
            </w:r>
          </w:p>
        </w:tc>
      </w:tr>
      <w:tr w:rsidR="007114F8" w:rsidRPr="008C3C96" w14:paraId="5DD38929" w14:textId="77777777" w:rsidTr="007114F8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AC614B" w14:textId="77777777" w:rsidR="007114F8" w:rsidRPr="008C3C96" w:rsidRDefault="007114F8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71D54C2" w14:textId="77777777" w:rsidR="007114F8" w:rsidRPr="008C3C96" w:rsidRDefault="007114F8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/>
          </w:tcPr>
          <w:p w14:paraId="4B498080" w14:textId="77777777" w:rsidR="007114F8" w:rsidRPr="008C3C96" w:rsidRDefault="007114F8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1266B" w:rsidRPr="008C3C96" w14:paraId="278C83A5" w14:textId="77777777" w:rsidTr="007114F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</w:tcPr>
          <w:p w14:paraId="1741E1DC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808080"/>
            </w:tcBorders>
          </w:tcPr>
          <w:p w14:paraId="558260FB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 w:val="restart"/>
          </w:tcPr>
          <w:p w14:paraId="05CF4F89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 xml:space="preserve">Jestem osobą bezrobotną poszukującą pracy. </w:t>
            </w:r>
          </w:p>
          <w:p w14:paraId="7D2ADFC8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>Jestem zarejestrowana/y w Powiatowym Urzędzie Pracy w ……………………………….</w:t>
            </w:r>
          </w:p>
          <w:p w14:paraId="70D7F184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>Deklaruję gotowość do podjęcia zatrudnienia.</w:t>
            </w:r>
          </w:p>
          <w:p w14:paraId="27594A84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Deklaruj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ę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również, 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ż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e poinformuj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ę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realizatora Projektu, je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ś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li w ci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ą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gu roku od zakończenia rehabilitacji w Projekcie podejm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ę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prac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ę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(je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ś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li b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ę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dzie to zwi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ą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zane z popraw</w:t>
            </w:r>
            <w:r w:rsidRPr="008C3C96">
              <w:rPr>
                <w:rFonts w:ascii="Times New Roman" w:hAnsi="Times New Roman" w:cs="Times New Roman" w:hint="cs"/>
                <w:sz w:val="20"/>
                <w:szCs w:val="22"/>
                <w:u w:val="single"/>
              </w:rPr>
              <w:t>ą</w:t>
            </w:r>
            <w:r w:rsidRPr="008C3C9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mojego zdrowia).</w:t>
            </w:r>
          </w:p>
        </w:tc>
      </w:tr>
      <w:tr w:rsidR="0091266B" w:rsidRPr="008C3C96" w14:paraId="4CB0E5B1" w14:textId="77777777" w:rsidTr="007114F8">
        <w:trPr>
          <w:cantSplit/>
        </w:trPr>
        <w:tc>
          <w:tcPr>
            <w:tcW w:w="426" w:type="dxa"/>
            <w:tcBorders>
              <w:top w:val="single" w:sz="8" w:space="0" w:color="808080"/>
              <w:bottom w:val="single" w:sz="8" w:space="0" w:color="808080"/>
            </w:tcBorders>
          </w:tcPr>
          <w:p w14:paraId="54A314AD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</w:tcPr>
          <w:p w14:paraId="0F5D127C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/>
          </w:tcPr>
          <w:p w14:paraId="009AC62A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1266B" w:rsidRPr="008C3C96" w14:paraId="51DB6CBD" w14:textId="77777777" w:rsidTr="007114F8">
        <w:trPr>
          <w:cantSplit/>
        </w:trPr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9688621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808080"/>
            </w:tcBorders>
          </w:tcPr>
          <w:p w14:paraId="79EE6239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 w:val="restart"/>
          </w:tcPr>
          <w:p w14:paraId="493B146D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>Jestem uczniem w trakcie praktycznej nauki zawodu.</w:t>
            </w:r>
          </w:p>
          <w:p w14:paraId="7A8B6CD7" w14:textId="77777777" w:rsidR="0091266B" w:rsidRPr="008C3C96" w:rsidRDefault="0091266B">
            <w:pPr>
              <w:widowControl/>
              <w:suppressAutoHyphens w:val="0"/>
              <w:spacing w:after="120"/>
              <w:ind w:right="-284"/>
              <w:textAlignment w:val="auto"/>
            </w:pPr>
            <w:r w:rsidRPr="008C3C96">
              <w:rPr>
                <w:rFonts w:ascii="Times New Roman" w:hAnsi="Times New Roman" w:cs="Times New Roman"/>
                <w:sz w:val="20"/>
                <w:szCs w:val="22"/>
              </w:rPr>
              <w:t>Uczę się w szkole: ………………………………………………………………………….</w:t>
            </w:r>
          </w:p>
        </w:tc>
      </w:tr>
      <w:tr w:rsidR="0091266B" w:rsidRPr="008C3C96" w14:paraId="42CDB468" w14:textId="77777777" w:rsidTr="007114F8">
        <w:trPr>
          <w:cantSplit/>
        </w:trPr>
        <w:tc>
          <w:tcPr>
            <w:tcW w:w="426" w:type="dxa"/>
            <w:tcBorders>
              <w:top w:val="single" w:sz="8" w:space="0" w:color="808080"/>
            </w:tcBorders>
          </w:tcPr>
          <w:p w14:paraId="69E77995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</w:tcPr>
          <w:p w14:paraId="70302AAF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647" w:type="dxa"/>
            <w:vMerge/>
          </w:tcPr>
          <w:p w14:paraId="02E26873" w14:textId="77777777" w:rsidR="0091266B" w:rsidRPr="008C3C96" w:rsidRDefault="0091266B">
            <w:pPr>
              <w:widowControl/>
              <w:suppressAutoHyphens w:val="0"/>
              <w:snapToGrid w:val="0"/>
              <w:spacing w:after="120"/>
              <w:ind w:right="-284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688ECF33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20"/>
          <w:szCs w:val="22"/>
        </w:rPr>
      </w:pPr>
    </w:p>
    <w:p w14:paraId="49AFCB11" w14:textId="77777777" w:rsidR="0091266B" w:rsidRPr="008C3C96" w:rsidRDefault="0091266B">
      <w:pPr>
        <w:widowControl/>
        <w:suppressAutoHyphens w:val="0"/>
        <w:ind w:left="4395" w:right="-284"/>
        <w:jc w:val="center"/>
        <w:textAlignment w:val="auto"/>
        <w:rPr>
          <w:rFonts w:ascii="Times New Roman" w:hAnsi="Times New Roman" w:cs="Times New Roman"/>
          <w:sz w:val="20"/>
          <w:szCs w:val="22"/>
        </w:rPr>
      </w:pPr>
      <w:r w:rsidRPr="008C3C96">
        <w:rPr>
          <w:rFonts w:ascii="Times New Roman" w:hAnsi="Times New Roman" w:cs="Times New Roman"/>
          <w:sz w:val="20"/>
          <w:szCs w:val="22"/>
        </w:rPr>
        <w:t>…………………………………………………..</w:t>
      </w:r>
    </w:p>
    <w:p w14:paraId="780E2875" w14:textId="46F61590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18"/>
          <w:szCs w:val="23"/>
        </w:rPr>
      </w:pPr>
      <w:r w:rsidRPr="008C3C96">
        <w:rPr>
          <w:rFonts w:ascii="Times New Roman" w:hAnsi="Times New Roman" w:cs="Times New Roman"/>
          <w:sz w:val="20"/>
          <w:szCs w:val="22"/>
        </w:rPr>
        <w:t>czytelny podpis osoby wnioskującej</w:t>
      </w:r>
      <w:r w:rsidR="00E4193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4DEEB1" wp14:editId="40F30AE7">
                <wp:simplePos x="0" y="0"/>
                <wp:positionH relativeFrom="column">
                  <wp:posOffset>-17780</wp:posOffset>
                </wp:positionH>
                <wp:positionV relativeFrom="paragraph">
                  <wp:posOffset>208915</wp:posOffset>
                </wp:positionV>
                <wp:extent cx="2605405" cy="1270"/>
                <wp:effectExtent l="6350" t="10160" r="7620" b="7620"/>
                <wp:wrapNone/>
                <wp:docPr id="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6E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4pt;margin-top:16.45pt;width:205.15pt;height: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" strokeweight=".26mm">
                <v:stroke joinstyle="miter" endcap="square"/>
              </v:shape>
            </w:pict>
          </mc:Fallback>
        </mc:AlternateContent>
      </w:r>
    </w:p>
    <w:p w14:paraId="0CE697FD" w14:textId="2726AED6" w:rsidR="0091266B" w:rsidRPr="008C3C96" w:rsidRDefault="0091266B">
      <w:pPr>
        <w:widowControl/>
        <w:suppressAutoHyphens w:val="0"/>
        <w:spacing w:after="120"/>
        <w:ind w:right="-284"/>
        <w:textAlignment w:val="auto"/>
        <w:rPr>
          <w:rFonts w:ascii="Times New Roman" w:hAnsi="Times New Roman" w:cs="Times New Roman"/>
          <w:sz w:val="18"/>
          <w:szCs w:val="20"/>
        </w:rPr>
      </w:pPr>
      <w:r w:rsidRPr="008C3C96">
        <w:rPr>
          <w:rFonts w:ascii="Times New Roman" w:hAnsi="Times New Roman" w:cs="Times New Roman"/>
          <w:sz w:val="18"/>
          <w:szCs w:val="23"/>
        </w:rPr>
        <w:t>*</w:t>
      </w:r>
      <w:r w:rsidRPr="008C3C96">
        <w:rPr>
          <w:rFonts w:ascii="Times New Roman" w:hAnsi="Times New Roman" w:cs="Times New Roman"/>
          <w:sz w:val="18"/>
          <w:szCs w:val="23"/>
          <w:vertAlign w:val="superscript"/>
        </w:rPr>
        <w:t xml:space="preserve">) </w:t>
      </w:r>
      <w:r w:rsidRPr="008C3C96">
        <w:rPr>
          <w:rFonts w:ascii="Times New Roman" w:hAnsi="Times New Roman" w:cs="Times New Roman"/>
          <w:sz w:val="18"/>
          <w:szCs w:val="20"/>
        </w:rPr>
        <w:t>Proszę zaznaczyć i uzupełnić właściwy wybór</w:t>
      </w:r>
    </w:p>
    <w:p w14:paraId="05617E02" w14:textId="120E1C57" w:rsidR="0091266B" w:rsidRDefault="0091266B">
      <w:pPr>
        <w:widowControl/>
        <w:suppressAutoHyphens w:val="0"/>
        <w:spacing w:after="120"/>
        <w:ind w:right="-284"/>
        <w:textAlignment w:val="auto"/>
      </w:pPr>
    </w:p>
    <w:p w14:paraId="7DA15D50" w14:textId="77777777" w:rsidR="00E41930" w:rsidRPr="008C3C96" w:rsidRDefault="00E41930">
      <w:pPr>
        <w:widowControl/>
        <w:suppressAutoHyphens w:val="0"/>
        <w:spacing w:after="120"/>
        <w:ind w:right="-284"/>
        <w:textAlignment w:val="auto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977"/>
      </w:tblGrid>
      <w:tr w:rsidR="003D36EC" w:rsidRPr="008C3C96" w14:paraId="33568533" w14:textId="77777777" w:rsidTr="003D36EC">
        <w:tc>
          <w:tcPr>
            <w:tcW w:w="2660" w:type="dxa"/>
            <w:tcBorders>
              <w:top w:val="single" w:sz="4" w:space="0" w:color="808080"/>
            </w:tcBorders>
          </w:tcPr>
          <w:p w14:paraId="082BD5F1" w14:textId="77777777" w:rsidR="003D36EC" w:rsidRPr="008C3C96" w:rsidRDefault="00795BFD" w:rsidP="003D36EC">
            <w:pPr>
              <w:widowControl/>
              <w:suppressAutoHyphens w:val="0"/>
              <w:spacing w:before="60"/>
              <w:ind w:left="-142" w:right="176"/>
              <w:jc w:val="right"/>
              <w:textAlignment w:val="auto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73CABE9C" wp14:editId="43FF5D5C">
                  <wp:extent cx="1190625" cy="504825"/>
                  <wp:effectExtent l="0" t="0" r="9525" b="0"/>
                  <wp:docPr id="1" name="Obraz 1" descr="fundusze_europejskie_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dusze_europejskie_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808080"/>
            </w:tcBorders>
          </w:tcPr>
          <w:p w14:paraId="14BB2F68" w14:textId="77777777" w:rsidR="003D36EC" w:rsidRPr="008C3C96" w:rsidRDefault="00795BFD" w:rsidP="003D36EC">
            <w:pPr>
              <w:widowControl/>
              <w:suppressAutoHyphens w:val="0"/>
              <w:spacing w:before="100"/>
              <w:ind w:left="34" w:right="-284"/>
              <w:jc w:val="center"/>
              <w:textAlignment w:val="auto"/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36AD6179" wp14:editId="34812AA3">
                  <wp:extent cx="1381125" cy="428625"/>
                  <wp:effectExtent l="19050" t="0" r="0" b="0"/>
                  <wp:docPr id="2" name="Obraz 2" descr="logo_lubuskie (b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ubuskie 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</w:tcBorders>
            <w:vAlign w:val="center"/>
          </w:tcPr>
          <w:p w14:paraId="6C166CBD" w14:textId="77777777" w:rsidR="003D36EC" w:rsidRPr="008C3C96" w:rsidRDefault="00795BFD" w:rsidP="003D36EC">
            <w:pPr>
              <w:widowControl/>
              <w:suppressAutoHyphens w:val="0"/>
              <w:ind w:left="33"/>
              <w:jc w:val="right"/>
              <w:textAlignment w:val="auto"/>
            </w:pPr>
            <w:r>
              <w:rPr>
                <w:noProof/>
                <w:lang w:eastAsia="pl-PL"/>
              </w:rPr>
              <w:drawing>
                <wp:inline distT="0" distB="0" distL="0" distR="0" wp14:anchorId="5A4D7439" wp14:editId="687093B5">
                  <wp:extent cx="1657350" cy="504825"/>
                  <wp:effectExtent l="19050" t="0" r="0" b="0"/>
                  <wp:docPr id="3" name="Obraz 3" descr="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D3743" w14:textId="77777777" w:rsidR="001B2088" w:rsidRPr="008C3C96" w:rsidRDefault="001B2088" w:rsidP="00E41930">
      <w:pPr>
        <w:pageBreakBefore/>
        <w:widowControl/>
        <w:suppressAutoHyphens w:val="0"/>
        <w:spacing w:after="200" w:line="276" w:lineRule="auto"/>
        <w:ind w:right="-286"/>
        <w:textAlignment w:val="auto"/>
      </w:pPr>
    </w:p>
    <w:sectPr w:rsidR="001B2088" w:rsidRPr="008C3C96">
      <w:pgSz w:w="11906" w:h="16838" w:code="9"/>
      <w:pgMar w:top="567" w:right="1418" w:bottom="1134" w:left="1418" w:header="680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08A0" w14:textId="77777777" w:rsidR="00991C08" w:rsidRDefault="00991C08">
      <w:r>
        <w:separator/>
      </w:r>
    </w:p>
  </w:endnote>
  <w:endnote w:type="continuationSeparator" w:id="0">
    <w:p w14:paraId="31EA6B34" w14:textId="77777777" w:rsidR="00991C08" w:rsidRDefault="0099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54A1" w14:textId="77777777" w:rsidR="00991C08" w:rsidRDefault="00991C08">
      <w:r>
        <w:separator/>
      </w:r>
    </w:p>
  </w:footnote>
  <w:footnote w:type="continuationSeparator" w:id="0">
    <w:p w14:paraId="3A555DC8" w14:textId="77777777" w:rsidR="00991C08" w:rsidRDefault="0099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F93E791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42922F9C"/>
    <w:name w:val="WW8Num2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vertAlign w:val="subscript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multilevel"/>
    <w:tmpl w:val="00E80EC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b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singleLevel"/>
    <w:tmpl w:val="41F4818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trike/>
      </w:rPr>
    </w:lvl>
  </w:abstractNum>
  <w:abstractNum w:abstractNumId="31" w15:restartNumberingAfterBreak="0">
    <w:nsid w:val="00000020"/>
    <w:multiLevelType w:val="singleLevel"/>
    <w:tmpl w:val="00000020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0000021"/>
    <w:multiLevelType w:val="singleLevel"/>
    <w:tmpl w:val="00000021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34" w15:restartNumberingAfterBreak="0">
    <w:nsid w:val="00000023"/>
    <w:multiLevelType w:val="singleLevel"/>
    <w:tmpl w:val="00000023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5" w15:restartNumberingAfterBreak="0">
    <w:nsid w:val="00000024"/>
    <w:multiLevelType w:val="multilevel"/>
    <w:tmpl w:val="00000024"/>
    <w:name w:val="WW8Num42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multilevel"/>
    <w:tmpl w:val="00000029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4B0E1569"/>
    <w:multiLevelType w:val="hybridMultilevel"/>
    <w:tmpl w:val="681EE69C"/>
    <w:lvl w:ilvl="0" w:tplc="A0A2FE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2125015"/>
    <w:multiLevelType w:val="hybridMultilevel"/>
    <w:tmpl w:val="FB929B9E"/>
    <w:name w:val="WW8Num422"/>
    <w:lvl w:ilvl="0" w:tplc="37866120">
      <w:start w:val="7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5"/>
    <w:rsid w:val="0002359A"/>
    <w:rsid w:val="000D34E0"/>
    <w:rsid w:val="001750FC"/>
    <w:rsid w:val="001B2088"/>
    <w:rsid w:val="001F4C3F"/>
    <w:rsid w:val="00284E64"/>
    <w:rsid w:val="00341478"/>
    <w:rsid w:val="0038243E"/>
    <w:rsid w:val="003C156E"/>
    <w:rsid w:val="003D36EC"/>
    <w:rsid w:val="003E4C25"/>
    <w:rsid w:val="004234FC"/>
    <w:rsid w:val="005B32B3"/>
    <w:rsid w:val="0061465A"/>
    <w:rsid w:val="006A0BE3"/>
    <w:rsid w:val="006B4841"/>
    <w:rsid w:val="007114F8"/>
    <w:rsid w:val="00795BFD"/>
    <w:rsid w:val="007E544D"/>
    <w:rsid w:val="00857C57"/>
    <w:rsid w:val="00874422"/>
    <w:rsid w:val="008C3C96"/>
    <w:rsid w:val="0091266B"/>
    <w:rsid w:val="00963944"/>
    <w:rsid w:val="009815E4"/>
    <w:rsid w:val="00981F05"/>
    <w:rsid w:val="00991C08"/>
    <w:rsid w:val="00A937F0"/>
    <w:rsid w:val="00AA6327"/>
    <w:rsid w:val="00AD3E19"/>
    <w:rsid w:val="00AF6057"/>
    <w:rsid w:val="00B171D5"/>
    <w:rsid w:val="00B43077"/>
    <w:rsid w:val="00D0451B"/>
    <w:rsid w:val="00D660AD"/>
    <w:rsid w:val="00E228EE"/>
    <w:rsid w:val="00E316D1"/>
    <w:rsid w:val="00E41930"/>
    <w:rsid w:val="00E91D33"/>
    <w:rsid w:val="00F856FB"/>
    <w:rsid w:val="00FA1BA6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1524F"/>
  <w15:docId w15:val="{DD1FF992-D2AF-479C-9A3F-974AB5B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b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z1">
    <w:name w:val="WW8Num13z1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14z0">
    <w:name w:val="WW8Num14z0"/>
    <w:rPr>
      <w:rFonts w:ascii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 w:hint="default"/>
      <w:b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0z1">
    <w:name w:val="WW8Num20z1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  <w:sz w:val="22"/>
      <w:vertAlign w:val="subscrip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/>
      <w:b/>
    </w:rPr>
  </w:style>
  <w:style w:type="character" w:customStyle="1" w:styleId="WW8Num25z0">
    <w:name w:val="WW8Num25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Calibri" w:hAnsi="Calibri" w:cs="Calibri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 w:hint="default"/>
      <w:strike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Calibri" w:hAnsi="Calibri" w:cs="Calibri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0z1">
    <w:name w:val="WW8Num40z1"/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2z1">
    <w:name w:val="WW8Num42z1"/>
    <w:rPr>
      <w:rFonts w:ascii="Times New Roman" w:hAnsi="Times New Roman" w:cs="Times New Roman" w:hint="default"/>
      <w:b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  <w:sz w:val="20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5z1">
    <w:name w:val="WW8Num45z1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customStyle="1" w:styleId="Citation">
    <w:name w:val="Citation"/>
    <w:rPr>
      <w:i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TekstprzypisudolnegoZnak">
    <w:name w:val="Tekst przypisu doln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Funotenzeichen">
    <w:name w:val="Fußnotenzeichen"/>
    <w:rPr>
      <w:rFonts w:cs="Times New Roman"/>
      <w:vertAlign w:val="superscript"/>
    </w:rPr>
  </w:style>
  <w:style w:type="character" w:customStyle="1" w:styleId="TekstprzypisukocowegoZnak">
    <w:name w:val="Tekst przypisu końcow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Endnotenzeichen">
    <w:name w:val="Endnotenzeichen"/>
    <w:rPr>
      <w:rFonts w:cs="Times New Roman"/>
      <w:vertAlign w:val="superscript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StopkaZnak">
    <w:name w:val="Stopka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header-button-box">
    <w:name w:val="header-button-box"/>
    <w:basedOn w:val="Domylnaczcionkaakapitu1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Beschriftung">
    <w:name w:val="Beschriftung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ny"/>
    <w:pPr>
      <w:suppressLineNumbers/>
    </w:pPr>
    <w:rPr>
      <w:rFonts w:cs="Mangal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pPr>
      <w:suppressLineNumbers/>
    </w:pPr>
  </w:style>
  <w:style w:type="paragraph" w:customStyle="1" w:styleId="Textbody">
    <w:name w:val="Text body"/>
    <w:basedOn w:val="WW-Standard"/>
    <w:pPr>
      <w:spacing w:after="140" w:line="288" w:lineRule="auto"/>
    </w:p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Legenda1">
    <w:name w:val="Legenda1"/>
    <w:basedOn w:val="Normalny"/>
    <w:next w:val="Normalny"/>
    <w:pPr>
      <w:spacing w:after="200"/>
    </w:pPr>
    <w:rPr>
      <w:b/>
      <w:bCs/>
      <w:color w:val="4F81BD"/>
      <w:sz w:val="18"/>
      <w:szCs w:val="18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rzypisukocowego">
    <w:name w:val="endnote text"/>
    <w:basedOn w:val="Normalny"/>
    <w:semiHidden/>
    <w:rPr>
      <w:rFonts w:cs="Times New Roman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280" w:after="119"/>
      <w:textAlignment w:val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semiHidden/>
    <w:rPr>
      <w:rFonts w:cs="Times New Roman"/>
    </w:rPr>
  </w:style>
  <w:style w:type="paragraph" w:styleId="Stopka">
    <w:name w:val="footer"/>
    <w:basedOn w:val="Normalny"/>
    <w:semiHidden/>
    <w:rPr>
      <w:rFonts w:cs="Times New Roman"/>
    </w:r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widowControl/>
      <w:numPr>
        <w:numId w:val="0"/>
      </w:numPr>
      <w:suppressAutoHyphens w:val="0"/>
      <w:spacing w:line="276" w:lineRule="auto"/>
      <w:textAlignment w:val="auto"/>
    </w:pPr>
    <w:rPr>
      <w:lang w:val="en-US"/>
    </w:rPr>
  </w:style>
  <w:style w:type="paragraph" w:styleId="Spistreci1">
    <w:name w:val="toc 1"/>
    <w:basedOn w:val="Normalny"/>
    <w:next w:val="Normalny"/>
    <w:semiHidden/>
    <w:pPr>
      <w:spacing w:after="100"/>
    </w:pPr>
  </w:style>
  <w:style w:type="paragraph" w:styleId="Spistreci2">
    <w:name w:val="toc 2"/>
    <w:basedOn w:val="Normalny"/>
    <w:next w:val="Normalny"/>
    <w:semiHidden/>
    <w:pPr>
      <w:spacing w:after="100"/>
      <w:ind w:left="240"/>
    </w:pPr>
  </w:style>
  <w:style w:type="paragraph" w:customStyle="1" w:styleId="Spisilustracji1">
    <w:name w:val="Spis ilustracji1"/>
    <w:basedOn w:val="Normalny"/>
    <w:next w:val="Normalny"/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Brdtext2">
    <w:name w:val="Brödtext 2"/>
    <w:basedOn w:val="Normalny"/>
    <w:pPr>
      <w:widowControl/>
      <w:textAlignment w:val="auto"/>
    </w:pPr>
    <w:rPr>
      <w:rFonts w:ascii="Times New Roman" w:eastAsia="Times New Roman" w:hAnsi="Times New Roman" w:cs="Times New Roman"/>
      <w:b/>
      <w:bCs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200" w:line="276" w:lineRule="auto"/>
      <w:ind w:right="-286" w:firstLine="709"/>
      <w:jc w:val="both"/>
      <w:textAlignment w:val="auto"/>
    </w:pPr>
    <w:rPr>
      <w:rFonts w:ascii="Times New Roman" w:hAnsi="Times New Roman" w:cs="Times New Roman"/>
      <w:sz w:val="20"/>
      <w:szCs w:val="23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Liberation Serif" w:eastAsia="SimSun" w:hAnsi="Liberation Serif" w:cs="Arial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Liberation Serif" w:eastAsia="SimSun" w:hAnsi="Liberation Serif" w:cs="Arial"/>
      <w:b/>
      <w:bCs/>
      <w:kern w:val="1"/>
      <w:lang w:eastAsia="ar-SA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200" w:line="276" w:lineRule="auto"/>
      <w:ind w:right="-286" w:firstLine="709"/>
      <w:jc w:val="center"/>
      <w:textAlignment w:val="auto"/>
    </w:pPr>
    <w:rPr>
      <w:rFonts w:ascii="Times New Roman" w:hAnsi="Times New Roman" w:cs="Times New Roman"/>
      <w:color w:val="FF0000"/>
      <w:sz w:val="22"/>
      <w:szCs w:val="23"/>
    </w:rPr>
  </w:style>
  <w:style w:type="paragraph" w:styleId="Tekstpodstawowy2">
    <w:name w:val="Body Text 2"/>
    <w:basedOn w:val="Normalny"/>
    <w:semiHidden/>
    <w:pPr>
      <w:spacing w:after="12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ierozpoznanawzmianka1">
    <w:name w:val="Nierozpoznana wzmianka1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polityki zdrowotnej wczesnego wykrywania oraz zapobiegania rozwojowi cukrzycy i jej powikłaniom wśród osób aktywnych zawodowo, zamieszkujących teren województwa lubuskiego</vt:lpstr>
    </vt:vector>
  </TitlesOfParts>
  <Company>UMWL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polityki zdrowotnej wczesnego wykrywania oraz zapobiegania rozwojowi cukrzycy i jej powikłaniom wśród osób aktywnych zawodowo, zamieszkujących teren województwa lubuskiego</dc:title>
  <dc:creator>user</dc:creator>
  <cp:lastModifiedBy>Leopold Gładki</cp:lastModifiedBy>
  <cp:revision>2</cp:revision>
  <cp:lastPrinted>2021-09-15T09:42:00Z</cp:lastPrinted>
  <dcterms:created xsi:type="dcterms:W3CDTF">2022-03-03T12:35:00Z</dcterms:created>
  <dcterms:modified xsi:type="dcterms:W3CDTF">2022-03-03T12:35:00Z</dcterms:modified>
</cp:coreProperties>
</file>